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5417"/>
      </w:tblGrid>
      <w:tr w:rsidR="00AD0DEB" w14:paraId="54B5B1CA" w14:textId="77777777" w:rsidTr="00DC2072">
        <w:trPr>
          <w:trHeight w:val="306"/>
        </w:trPr>
        <w:tc>
          <w:tcPr>
            <w:tcW w:w="5383" w:type="dxa"/>
          </w:tcPr>
          <w:p w14:paraId="70109E5D" w14:textId="77777777" w:rsidR="00AD0DEB" w:rsidRDefault="00AD0DEB" w:rsidP="00AD0DEB"/>
        </w:tc>
        <w:tc>
          <w:tcPr>
            <w:tcW w:w="5417" w:type="dxa"/>
          </w:tcPr>
          <w:p w14:paraId="489838D7" w14:textId="77777777" w:rsidR="00AD0DEB" w:rsidRDefault="0032537A" w:rsidP="00AD0DEB">
            <w:pPr>
              <w:pStyle w:val="CompanyName"/>
            </w:pPr>
            <w:r>
              <w:t>Application Form</w:t>
            </w:r>
          </w:p>
          <w:p w14:paraId="12C96F0B" w14:textId="43BEE2B7" w:rsidR="0032537A" w:rsidRDefault="0032537A" w:rsidP="00AD0DEB">
            <w:pPr>
              <w:pStyle w:val="CompanyName"/>
            </w:pPr>
            <w:r>
              <w:t>IAP 20</w:t>
            </w:r>
            <w:r w:rsidR="001664D1">
              <w:t>2</w:t>
            </w:r>
            <w:r w:rsidR="00DC2072">
              <w:t>1</w:t>
            </w:r>
          </w:p>
        </w:tc>
      </w:tr>
    </w:tbl>
    <w:p w14:paraId="59728672" w14:textId="2DBE2815" w:rsidR="00467865" w:rsidRPr="00DC2072" w:rsidRDefault="0032537A" w:rsidP="00DC2072">
      <w:pPr>
        <w:spacing w:before="0"/>
        <w:rPr>
          <w:rFonts w:ascii="Times New Roman" w:hAnsi="Times New Roman"/>
          <w:sz w:val="24"/>
        </w:rPr>
      </w:pPr>
      <w:r w:rsidRPr="0005213B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98CA68" wp14:editId="2499EFD2">
            <wp:simplePos x="0" y="0"/>
            <wp:positionH relativeFrom="column">
              <wp:posOffset>5076825</wp:posOffset>
            </wp:positionH>
            <wp:positionV relativeFrom="paragraph">
              <wp:posOffset>-548005</wp:posOffset>
            </wp:positionV>
            <wp:extent cx="1876425" cy="4610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55E">
        <w:rPr>
          <w:rFonts w:ascii="Calibri" w:hAnsi="Calibri"/>
          <w:noProof/>
          <w:sz w:val="32"/>
          <w:szCs w:val="32"/>
        </w:rPr>
        <w:t>7.</w:t>
      </w:r>
      <w:r w:rsidR="00DC2072">
        <w:rPr>
          <w:rFonts w:ascii="Calibri" w:hAnsi="Calibri"/>
          <w:b/>
          <w:noProof/>
          <w:sz w:val="32"/>
          <w:szCs w:val="32"/>
        </w:rPr>
        <w:t>S391</w:t>
      </w:r>
      <w:r w:rsidR="004C355E">
        <w:rPr>
          <w:rFonts w:ascii="Calibri" w:hAnsi="Calibri"/>
          <w:noProof/>
          <w:sz w:val="32"/>
          <w:szCs w:val="32"/>
        </w:rPr>
        <w:t xml:space="preserve"> (</w:t>
      </w:r>
      <w:r w:rsidR="00DC2072" w:rsidRPr="00DC2072">
        <w:rPr>
          <w:rFonts w:ascii="Tahoma" w:hAnsi="Tahoma" w:cs="Tahoma"/>
          <w:color w:val="212121"/>
          <w:sz w:val="23"/>
          <w:szCs w:val="23"/>
          <w:shd w:val="clear" w:color="auto" w:fill="FFFFFF"/>
        </w:rPr>
        <w:t>Visualizing biological molecules and fundamental biological processes</w:t>
      </w:r>
      <w:r w:rsidR="00DC2072">
        <w:rPr>
          <w:rFonts w:ascii="Tahoma" w:hAnsi="Tahoma" w:cs="Tahoma"/>
          <w:color w:val="212121"/>
          <w:sz w:val="23"/>
          <w:szCs w:val="23"/>
          <w:shd w:val="clear" w:color="auto" w:fill="FFFFFF"/>
        </w:rPr>
        <w:t>)</w:t>
      </w:r>
    </w:p>
    <w:p w14:paraId="56758D4C" w14:textId="77777777" w:rsidR="00DC2072" w:rsidRDefault="00DC2072" w:rsidP="004C355E">
      <w:pPr>
        <w:rPr>
          <w:szCs w:val="16"/>
        </w:rPr>
      </w:pPr>
    </w:p>
    <w:p w14:paraId="374BF734" w14:textId="7B39DCD4" w:rsidR="004C355E" w:rsidRPr="00DC2072" w:rsidRDefault="004C355E" w:rsidP="004C355E">
      <w:pPr>
        <w:rPr>
          <w:sz w:val="20"/>
          <w:szCs w:val="20"/>
        </w:rPr>
      </w:pPr>
      <w:r w:rsidRPr="00DC2072">
        <w:rPr>
          <w:sz w:val="20"/>
          <w:szCs w:val="20"/>
        </w:rPr>
        <w:t>Note: 7.</w:t>
      </w:r>
      <w:r w:rsidR="00DC2072" w:rsidRPr="00DC2072">
        <w:rPr>
          <w:sz w:val="20"/>
          <w:szCs w:val="20"/>
        </w:rPr>
        <w:t>S391</w:t>
      </w:r>
      <w:r w:rsidRPr="00DC2072">
        <w:rPr>
          <w:sz w:val="20"/>
          <w:szCs w:val="20"/>
        </w:rPr>
        <w:t xml:space="preserve"> </w:t>
      </w:r>
      <w:r w:rsidR="00DC2072">
        <w:rPr>
          <w:sz w:val="20"/>
          <w:szCs w:val="20"/>
        </w:rPr>
        <w:t xml:space="preserve">is a 3 credit P/F course that </w:t>
      </w:r>
      <w:r w:rsidRPr="00DC2072">
        <w:rPr>
          <w:sz w:val="20"/>
          <w:szCs w:val="20"/>
        </w:rPr>
        <w:t xml:space="preserve">meet </w:t>
      </w:r>
      <w:r w:rsidR="00DC2072" w:rsidRPr="00DC2072">
        <w:rPr>
          <w:sz w:val="20"/>
          <w:szCs w:val="20"/>
        </w:rPr>
        <w:t xml:space="preserve">virtually </w:t>
      </w:r>
      <w:r w:rsidR="00312C69" w:rsidRPr="00DC2072">
        <w:rPr>
          <w:sz w:val="20"/>
          <w:szCs w:val="20"/>
        </w:rPr>
        <w:t xml:space="preserve">for 12 days </w:t>
      </w:r>
      <w:r w:rsidRPr="00DC2072">
        <w:rPr>
          <w:sz w:val="20"/>
          <w:szCs w:val="20"/>
        </w:rPr>
        <w:t xml:space="preserve">on Jan </w:t>
      </w:r>
      <w:r w:rsidR="00DC2072" w:rsidRPr="00DC2072">
        <w:rPr>
          <w:sz w:val="20"/>
          <w:szCs w:val="20"/>
        </w:rPr>
        <w:t>11</w:t>
      </w:r>
      <w:r w:rsidR="00A555D8" w:rsidRPr="00DC2072">
        <w:rPr>
          <w:sz w:val="20"/>
          <w:szCs w:val="20"/>
        </w:rPr>
        <w:t>-</w:t>
      </w:r>
      <w:r w:rsidR="00DC2072" w:rsidRPr="00DC2072">
        <w:rPr>
          <w:sz w:val="20"/>
          <w:szCs w:val="20"/>
        </w:rPr>
        <w:t>27 from 1:30 to 4 PM</w:t>
      </w:r>
      <w:r w:rsidRPr="00DC2072">
        <w:rPr>
          <w:sz w:val="20"/>
          <w:szCs w:val="20"/>
        </w:rPr>
        <w:t xml:space="preserve">. </w:t>
      </w:r>
    </w:p>
    <w:p w14:paraId="446C6462" w14:textId="77777777" w:rsidR="0067024A" w:rsidRPr="00DC2072" w:rsidRDefault="0067024A" w:rsidP="004C355E">
      <w:pPr>
        <w:rPr>
          <w:sz w:val="20"/>
          <w:szCs w:val="20"/>
        </w:rPr>
      </w:pPr>
    </w:p>
    <w:p w14:paraId="62C98431" w14:textId="488DD98B" w:rsidR="004C355E" w:rsidRPr="0067024A" w:rsidRDefault="004C355E" w:rsidP="004C355E">
      <w:pPr>
        <w:rPr>
          <w:sz w:val="20"/>
          <w:szCs w:val="20"/>
        </w:rPr>
      </w:pPr>
      <w:r w:rsidRPr="0067024A">
        <w:rPr>
          <w:sz w:val="20"/>
          <w:szCs w:val="20"/>
        </w:rPr>
        <w:t xml:space="preserve">To apply please fill out and email the following application to Dr. Mandana Sassanfar by </w:t>
      </w:r>
      <w:r w:rsidR="00A51319">
        <w:rPr>
          <w:sz w:val="20"/>
          <w:szCs w:val="20"/>
        </w:rPr>
        <w:t>10</w:t>
      </w:r>
      <w:r w:rsidRPr="0067024A">
        <w:rPr>
          <w:sz w:val="20"/>
          <w:szCs w:val="20"/>
        </w:rPr>
        <w:t xml:space="preserve"> PM, December </w:t>
      </w:r>
      <w:r w:rsidR="00DC2072">
        <w:rPr>
          <w:sz w:val="20"/>
          <w:szCs w:val="20"/>
        </w:rPr>
        <w:t>24</w:t>
      </w:r>
      <w:r w:rsidRPr="0067024A">
        <w:rPr>
          <w:sz w:val="20"/>
          <w:szCs w:val="20"/>
        </w:rPr>
        <w:t>. To submit this document, save in this format: yourlastnameIAP</w:t>
      </w:r>
      <w:r w:rsidR="006902D1">
        <w:rPr>
          <w:sz w:val="20"/>
          <w:szCs w:val="20"/>
        </w:rPr>
        <w:t>2</w:t>
      </w:r>
      <w:r w:rsidR="00DC2072">
        <w:rPr>
          <w:sz w:val="20"/>
          <w:szCs w:val="20"/>
        </w:rPr>
        <w:t>1</w:t>
      </w:r>
      <w:r w:rsidRPr="0067024A">
        <w:rPr>
          <w:sz w:val="20"/>
          <w:szCs w:val="20"/>
        </w:rPr>
        <w:t xml:space="preserve">.doc, </w:t>
      </w:r>
      <w:r w:rsidRPr="0067024A">
        <w:rPr>
          <w:i/>
          <w:sz w:val="20"/>
          <w:szCs w:val="20"/>
        </w:rPr>
        <w:t>and</w:t>
      </w:r>
      <w:r w:rsidRPr="0067024A">
        <w:rPr>
          <w:sz w:val="20"/>
          <w:szCs w:val="20"/>
        </w:rPr>
        <w:t xml:space="preserve"> email as an attachment to mandana@mit.edu. You will be informed of the status of your application by </w:t>
      </w:r>
      <w:r w:rsidR="00DC2072">
        <w:rPr>
          <w:sz w:val="20"/>
          <w:szCs w:val="20"/>
        </w:rPr>
        <w:t>January 1</w:t>
      </w:r>
      <w:r w:rsidRPr="0067024A">
        <w:rPr>
          <w:sz w:val="20"/>
          <w:szCs w:val="20"/>
        </w:rPr>
        <w:t>. You also need to preregister on WebSIS.</w:t>
      </w:r>
    </w:p>
    <w:p w14:paraId="67E126D6" w14:textId="77777777" w:rsidR="004C355E" w:rsidRDefault="004C355E" w:rsidP="004C355E"/>
    <w:p w14:paraId="439BD42E" w14:textId="77777777" w:rsidR="004C355E" w:rsidRDefault="004C355E" w:rsidP="004C355E"/>
    <w:p w14:paraId="199CAB1E" w14:textId="1DFFDDAA" w:rsidR="00AD0DEB" w:rsidRDefault="0067024A" w:rsidP="00AD0DEB">
      <w:pPr>
        <w:pStyle w:val="Heading2"/>
      </w:pPr>
      <w:r>
        <w:t>Identifying</w:t>
      </w:r>
      <w:r w:rsidR="00AD0DEB" w:rsidRPr="007522F6"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4BE99FDF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A5D605D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5B4687AE" w14:textId="77BB362A" w:rsidR="00A149E2" w:rsidRPr="002219F3" w:rsidRDefault="00E6541E" w:rsidP="00E654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8" w:type="dxa"/>
            <w:vAlign w:val="bottom"/>
          </w:tcPr>
          <w:p w14:paraId="3BD00B62" w14:textId="76B11F84" w:rsidR="00A149E2" w:rsidRPr="002219F3" w:rsidRDefault="00770C98" w:rsidP="004B1269">
            <w:pPr>
              <w:pStyle w:val="Heading4"/>
            </w:pPr>
            <w:r>
              <w:t xml:space="preserve">MIT ID# 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37517B07" w14:textId="32DC626B" w:rsidR="00A149E2" w:rsidRPr="002219F3" w:rsidRDefault="00E6541E" w:rsidP="002219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49E2" w:rsidRPr="002A733C" w14:paraId="30D7CFA2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CA7102B" w14:textId="7CC06A29" w:rsidR="00A149E2" w:rsidRPr="002219F3" w:rsidRDefault="0067024A" w:rsidP="004B1269">
            <w:pPr>
              <w:pStyle w:val="Heading4"/>
            </w:pPr>
            <w:r>
              <w:t>Class</w:t>
            </w:r>
          </w:p>
        </w:tc>
        <w:tc>
          <w:tcPr>
            <w:tcW w:w="5484" w:type="dxa"/>
            <w:vAlign w:val="bottom"/>
          </w:tcPr>
          <w:p w14:paraId="10241984" w14:textId="24347EF8" w:rsidR="00A149E2" w:rsidRPr="002219F3" w:rsidRDefault="0067024A" w:rsidP="002219F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E542E">
              <w:fldChar w:fldCharType="separate"/>
            </w:r>
            <w:r>
              <w:fldChar w:fldCharType="end"/>
            </w:r>
            <w:bookmarkEnd w:id="2"/>
            <w:r w:rsidR="006902D1">
              <w:t xml:space="preserve"> Freshman</w:t>
            </w:r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FE542E">
              <w:fldChar w:fldCharType="separate"/>
            </w:r>
            <w:r>
              <w:fldChar w:fldCharType="end"/>
            </w:r>
            <w:bookmarkEnd w:id="3"/>
            <w:r w:rsidR="006902D1">
              <w:t xml:space="preserve"> Sophomore</w:t>
            </w:r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FE542E">
              <w:fldChar w:fldCharType="separate"/>
            </w:r>
            <w:r>
              <w:fldChar w:fldCharType="end"/>
            </w:r>
            <w:bookmarkEnd w:id="4"/>
            <w:r w:rsidR="006902D1">
              <w:t xml:space="preserve"> Junior</w:t>
            </w:r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FE542E">
              <w:fldChar w:fldCharType="separate"/>
            </w:r>
            <w:r>
              <w:fldChar w:fldCharType="end"/>
            </w:r>
            <w:bookmarkEnd w:id="5"/>
            <w:r w:rsidR="006902D1">
              <w:t xml:space="preserve"> Senior</w:t>
            </w:r>
          </w:p>
        </w:tc>
        <w:tc>
          <w:tcPr>
            <w:tcW w:w="1169" w:type="dxa"/>
            <w:gridSpan w:val="2"/>
            <w:vAlign w:val="bottom"/>
          </w:tcPr>
          <w:p w14:paraId="53F392E7" w14:textId="433754C5" w:rsidR="00A149E2" w:rsidRPr="002219F3" w:rsidRDefault="00770C98" w:rsidP="004B1269">
            <w:pPr>
              <w:pStyle w:val="Heading4"/>
            </w:pPr>
            <w:r>
              <w:t>Phone number</w:t>
            </w:r>
          </w:p>
        </w:tc>
        <w:tc>
          <w:tcPr>
            <w:tcW w:w="2883" w:type="dxa"/>
            <w:tcBorders>
              <w:right w:val="nil"/>
            </w:tcBorders>
            <w:vAlign w:val="bottom"/>
          </w:tcPr>
          <w:p w14:paraId="4257795D" w14:textId="2318EE86" w:rsidR="00A149E2" w:rsidRPr="002219F3" w:rsidRDefault="00E6541E" w:rsidP="002219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2449" w:rsidRPr="002A733C" w14:paraId="688242E4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2455470" w14:textId="5E79CE24" w:rsidR="00712449" w:rsidRPr="002219F3" w:rsidRDefault="00770C98" w:rsidP="004B1269">
            <w:pPr>
              <w:pStyle w:val="Heading4"/>
            </w:pPr>
            <w:r>
              <w:t>MIT Address</w:t>
            </w:r>
          </w:p>
        </w:tc>
        <w:tc>
          <w:tcPr>
            <w:tcW w:w="5484" w:type="dxa"/>
            <w:vAlign w:val="bottom"/>
          </w:tcPr>
          <w:p w14:paraId="18C53DAF" w14:textId="491B1662" w:rsidR="00712449" w:rsidRPr="002219F3" w:rsidRDefault="00E6541E" w:rsidP="002219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58" w:type="dxa"/>
            <w:vAlign w:val="bottom"/>
          </w:tcPr>
          <w:p w14:paraId="61DC12C0" w14:textId="4480E210" w:rsidR="00712449" w:rsidRPr="002219F3" w:rsidRDefault="00770C98" w:rsidP="004B1269">
            <w:pPr>
              <w:pStyle w:val="Heading4"/>
            </w:pPr>
            <w:r>
              <w:t>Email address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52C84816" w14:textId="640F42BA" w:rsidR="00712449" w:rsidRPr="002219F3" w:rsidRDefault="00E6541E" w:rsidP="002219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 w:rsidR="00A26EE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E55615" w14:textId="77777777" w:rsidR="00F80361" w:rsidRDefault="00F80361" w:rsidP="00F80361"/>
    <w:p w14:paraId="37005D9A" w14:textId="77777777" w:rsidR="000A6343" w:rsidRDefault="000A6343" w:rsidP="00F80361"/>
    <w:p w14:paraId="2FE7E82A" w14:textId="30A72EDF" w:rsidR="000A6343" w:rsidRDefault="000A6343" w:rsidP="000A6343">
      <w:pPr>
        <w:pStyle w:val="Heading2"/>
      </w:pPr>
      <w:r>
        <w:t>Class Questions</w:t>
      </w:r>
    </w:p>
    <w:p w14:paraId="237D6D03" w14:textId="77777777" w:rsidR="000A6343" w:rsidRDefault="000A6343" w:rsidP="00F80361"/>
    <w:p w14:paraId="692432D3" w14:textId="77777777" w:rsidR="00F80361" w:rsidRPr="000A6343" w:rsidRDefault="00F80361" w:rsidP="00F80361">
      <w:pPr>
        <w:rPr>
          <w:color w:val="306488"/>
          <w:sz w:val="20"/>
          <w:szCs w:val="20"/>
        </w:rPr>
      </w:pPr>
      <w:r w:rsidRPr="000A6343">
        <w:rPr>
          <w:color w:val="306488"/>
          <w:sz w:val="20"/>
          <w:szCs w:val="20"/>
        </w:rPr>
        <w:t>For Freshmen Only</w:t>
      </w:r>
    </w:p>
    <w:p w14:paraId="2E23AB9F" w14:textId="77777777" w:rsidR="00F80361" w:rsidRDefault="00F80361" w:rsidP="00F80361">
      <w:r>
        <w:t>AP Biology? (check one)</w:t>
      </w:r>
    </w:p>
    <w:p w14:paraId="297BB227" w14:textId="504EE606" w:rsidR="00F80361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FE542E">
        <w:fldChar w:fldCharType="separate"/>
      </w:r>
      <w:r>
        <w:fldChar w:fldCharType="end"/>
      </w:r>
      <w:bookmarkEnd w:id="9"/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FE542E">
        <w:fldChar w:fldCharType="separate"/>
      </w:r>
      <w:r>
        <w:fldChar w:fldCharType="end"/>
      </w:r>
      <w:bookmarkEnd w:id="10"/>
      <w:r w:rsidR="00F80361">
        <w:t xml:space="preserve"> no</w:t>
      </w:r>
    </w:p>
    <w:p w14:paraId="096E4F46" w14:textId="5AD3597D" w:rsidR="00F80361" w:rsidRDefault="00F80361" w:rsidP="00F80361">
      <w:r>
        <w:t>What major are you considering?</w:t>
      </w:r>
      <w:r w:rsidR="009D40A6">
        <w:t xml:space="preserve"> Why?</w:t>
      </w:r>
    </w:p>
    <w:p w14:paraId="67E3E062" w14:textId="2B1CAE18" w:rsidR="00F80361" w:rsidRDefault="00E6541E" w:rsidP="00D36D09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  <w:bookmarkEnd w:id="11"/>
    </w:p>
    <w:p w14:paraId="77DC294A" w14:textId="286EEED7" w:rsidR="00E6541E" w:rsidRDefault="00A26C96" w:rsidP="00F80361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p w14:paraId="7A2F552A" w14:textId="77777777" w:rsidR="00F80361" w:rsidRPr="00E6541E" w:rsidRDefault="00F80361" w:rsidP="00F80361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>For Sophomores and Upperclassmen Only</w:t>
      </w:r>
    </w:p>
    <w:p w14:paraId="04E3359B" w14:textId="77777777" w:rsidR="00F80361" w:rsidRDefault="00F80361" w:rsidP="00F80361">
      <w:r>
        <w:t>Are you a 5-7 Major Track 1?</w:t>
      </w:r>
    </w:p>
    <w:p w14:paraId="4590104F" w14:textId="4ED2FBCC" w:rsidR="00E6541E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542E">
        <w:fldChar w:fldCharType="separate"/>
      </w:r>
      <w:r>
        <w:fldChar w:fldCharType="end"/>
      </w:r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542E">
        <w:fldChar w:fldCharType="separate"/>
      </w:r>
      <w:r>
        <w:fldChar w:fldCharType="end"/>
      </w:r>
      <w:r>
        <w:t xml:space="preserve"> no</w:t>
      </w:r>
    </w:p>
    <w:p w14:paraId="7D12CA0F" w14:textId="77777777" w:rsidR="00E6541E" w:rsidRDefault="00E6541E" w:rsidP="00F80361"/>
    <w:p w14:paraId="4E896619" w14:textId="1EE13D6F" w:rsidR="000A6343" w:rsidRDefault="000A6343" w:rsidP="000A6343">
      <w:pPr>
        <w:pStyle w:val="Heading2"/>
      </w:pPr>
      <w:r>
        <w:t>Other Questions</w:t>
      </w:r>
    </w:p>
    <w:p w14:paraId="0A1AF819" w14:textId="053DB4E5" w:rsidR="00E6541E" w:rsidRPr="00E6541E" w:rsidRDefault="00E6541E" w:rsidP="00E6541E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 xml:space="preserve">For </w:t>
      </w:r>
      <w:r>
        <w:rPr>
          <w:color w:val="306488"/>
          <w:sz w:val="20"/>
          <w:szCs w:val="20"/>
        </w:rPr>
        <w:t>ALL Students</w:t>
      </w:r>
    </w:p>
    <w:p w14:paraId="5883DE31" w14:textId="77777777" w:rsidR="00A26C96" w:rsidRDefault="00A26C96" w:rsidP="00A26C96">
      <w:r>
        <w:t xml:space="preserve">Did you participate in science fairs in high school? Have you ever worked in a lab? If you have, what techniques did you use? What system did you work on? </w:t>
      </w:r>
    </w:p>
    <w:p w14:paraId="55EFED85" w14:textId="6155670D" w:rsidR="00A26C96" w:rsidRDefault="00E4058F" w:rsidP="00D36D0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  <w:bookmarkEnd w:id="12"/>
    </w:p>
    <w:p w14:paraId="1C4DF8D8" w14:textId="41F6A5FE" w:rsidR="00E4058F" w:rsidRDefault="00E4058F" w:rsidP="00E4058F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p w14:paraId="2AE3E645" w14:textId="795AEF16" w:rsidR="00A70643" w:rsidRDefault="00A51319" w:rsidP="00DC2072">
      <w:r>
        <w:t>Science Courses taken (Fall 20</w:t>
      </w:r>
      <w:r w:rsidR="00DC2072">
        <w:t>20</w:t>
      </w:r>
      <w:r w:rsidR="00A26C96">
        <w:t xml:space="preserve">): </w:t>
      </w:r>
      <w:r w:rsidR="00A26C96">
        <w:tab/>
      </w:r>
    </w:p>
    <w:p w14:paraId="0405A55C" w14:textId="09CA4D71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p w14:paraId="138C0D17" w14:textId="365F0C27" w:rsidR="00A26C96" w:rsidRDefault="00A26C96" w:rsidP="00A26C96">
      <w:r>
        <w:t>Are you interested in pursuing a UROP position in the Biology Department? If so name at least 2 Biology faculty members whose research interests you.</w:t>
      </w:r>
    </w:p>
    <w:p w14:paraId="4F95AC50" w14:textId="59D9AD9E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p w14:paraId="2631212F" w14:textId="77777777" w:rsidR="00A70643" w:rsidRDefault="00A70643" w:rsidP="00A70643"/>
    <w:p w14:paraId="7EDEDF34" w14:textId="77777777" w:rsidR="00A26C96" w:rsidRDefault="00A26C96" w:rsidP="00A26C96">
      <w:r>
        <w:t>How did you hear about this course?</w:t>
      </w:r>
    </w:p>
    <w:p w14:paraId="0858F2B1" w14:textId="38A1E357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p w14:paraId="45D2CF1B" w14:textId="77777777" w:rsidR="00A70643" w:rsidRDefault="00A70643" w:rsidP="00A70643"/>
    <w:p w14:paraId="0330133C" w14:textId="6EDE4197" w:rsidR="00D46E24" w:rsidRDefault="00A26C96" w:rsidP="00A26C96">
      <w:r>
        <w:t>What are your expectations in enrolling in 7.</w:t>
      </w:r>
      <w:r w:rsidR="00DC2072">
        <w:t>S391</w:t>
      </w:r>
      <w:r>
        <w:t>?</w:t>
      </w:r>
    </w:p>
    <w:p w14:paraId="1473F788" w14:textId="21C491CA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p w14:paraId="282BE101" w14:textId="2EE5391A" w:rsidR="00A70643" w:rsidRDefault="00A70643" w:rsidP="00F80361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 w:rsidR="00A26EEA">
        <w:rPr>
          <w:noProof/>
        </w:rPr>
        <w:t> </w:t>
      </w:r>
      <w:r>
        <w:fldChar w:fldCharType="end"/>
      </w:r>
    </w:p>
    <w:sectPr w:rsidR="00A70643" w:rsidSect="008D40FF">
      <w:footerReference w:type="even" r:id="rId11"/>
      <w:footerReference w:type="defaul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ED3B" w14:textId="77777777" w:rsidR="00FE542E" w:rsidRDefault="00FE542E" w:rsidP="00D46E24">
      <w:pPr>
        <w:spacing w:before="0"/>
      </w:pPr>
      <w:r>
        <w:separator/>
      </w:r>
    </w:p>
  </w:endnote>
  <w:endnote w:type="continuationSeparator" w:id="0">
    <w:p w14:paraId="6F522E83" w14:textId="77777777" w:rsidR="00FE542E" w:rsidRDefault="00FE542E" w:rsidP="00D46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2D61" w14:textId="77777777" w:rsidR="00D46E24" w:rsidRDefault="00D46E24" w:rsidP="00F400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51996" w14:textId="77777777" w:rsidR="00D46E24" w:rsidRDefault="00D46E24" w:rsidP="00D46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AC44" w14:textId="77777777" w:rsidR="00D46E24" w:rsidRDefault="00D46E24" w:rsidP="00D46E24">
    <w:pPr>
      <w:pStyle w:val="Footer"/>
      <w:framePr w:wrap="none" w:vAnchor="text" w:hAnchor="page" w:x="3682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4D7C8C" w14:textId="5A816AB4" w:rsidR="00D46E24" w:rsidRDefault="00D46E24" w:rsidP="00D46E24">
    <w:pPr>
      <w:pStyle w:val="Footer"/>
      <w:ind w:right="360"/>
    </w:pPr>
    <w:r w:rsidRPr="00D46E24">
      <w:t>7.</w:t>
    </w:r>
    <w:r>
      <w:t>102</w:t>
    </w:r>
    <w:r w:rsidRPr="00D46E24">
      <w:t xml:space="preserve"> IA</w:t>
    </w:r>
    <w:r w:rsidR="00631EC9">
      <w:t xml:space="preserve">P </w:t>
    </w:r>
    <w:r>
      <w:t xml:space="preserve">- Application form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340A" w14:textId="77777777" w:rsidR="00FE542E" w:rsidRDefault="00FE542E" w:rsidP="00D46E24">
      <w:pPr>
        <w:spacing w:before="0"/>
      </w:pPr>
      <w:r>
        <w:separator/>
      </w:r>
    </w:p>
  </w:footnote>
  <w:footnote w:type="continuationSeparator" w:id="0">
    <w:p w14:paraId="0A9022D7" w14:textId="77777777" w:rsidR="00FE542E" w:rsidRDefault="00FE542E" w:rsidP="00D46E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A"/>
    <w:rsid w:val="000071F7"/>
    <w:rsid w:val="0002798A"/>
    <w:rsid w:val="00083002"/>
    <w:rsid w:val="00087B85"/>
    <w:rsid w:val="000A01F1"/>
    <w:rsid w:val="000A6343"/>
    <w:rsid w:val="000C1163"/>
    <w:rsid w:val="000D2539"/>
    <w:rsid w:val="000F2528"/>
    <w:rsid w:val="000F2DF4"/>
    <w:rsid w:val="000F6783"/>
    <w:rsid w:val="00101CD9"/>
    <w:rsid w:val="001059A0"/>
    <w:rsid w:val="00120C95"/>
    <w:rsid w:val="001248AD"/>
    <w:rsid w:val="0014663E"/>
    <w:rsid w:val="001664D1"/>
    <w:rsid w:val="00180664"/>
    <w:rsid w:val="00185BA5"/>
    <w:rsid w:val="00195009"/>
    <w:rsid w:val="0019779B"/>
    <w:rsid w:val="001C13E6"/>
    <w:rsid w:val="001D675A"/>
    <w:rsid w:val="00212276"/>
    <w:rsid w:val="002219F3"/>
    <w:rsid w:val="002312A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2C69"/>
    <w:rsid w:val="00317005"/>
    <w:rsid w:val="0032537A"/>
    <w:rsid w:val="00335259"/>
    <w:rsid w:val="00352D59"/>
    <w:rsid w:val="003929F1"/>
    <w:rsid w:val="003A1B63"/>
    <w:rsid w:val="003A41A1"/>
    <w:rsid w:val="003B2326"/>
    <w:rsid w:val="003F1D46"/>
    <w:rsid w:val="00411883"/>
    <w:rsid w:val="0041708C"/>
    <w:rsid w:val="00437ED0"/>
    <w:rsid w:val="00440CD8"/>
    <w:rsid w:val="00443837"/>
    <w:rsid w:val="00450F66"/>
    <w:rsid w:val="00461739"/>
    <w:rsid w:val="00461CB1"/>
    <w:rsid w:val="00464B05"/>
    <w:rsid w:val="00467865"/>
    <w:rsid w:val="00467E31"/>
    <w:rsid w:val="00472798"/>
    <w:rsid w:val="00485383"/>
    <w:rsid w:val="0048685F"/>
    <w:rsid w:val="004877CD"/>
    <w:rsid w:val="004A1437"/>
    <w:rsid w:val="004A3BE9"/>
    <w:rsid w:val="004A4198"/>
    <w:rsid w:val="004A54EA"/>
    <w:rsid w:val="004B0578"/>
    <w:rsid w:val="004B1269"/>
    <w:rsid w:val="004C2FEE"/>
    <w:rsid w:val="004C355E"/>
    <w:rsid w:val="004E34C6"/>
    <w:rsid w:val="004F62AD"/>
    <w:rsid w:val="00501AE8"/>
    <w:rsid w:val="00504B65"/>
    <w:rsid w:val="005114CE"/>
    <w:rsid w:val="0052122B"/>
    <w:rsid w:val="00534624"/>
    <w:rsid w:val="00540B5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1EC9"/>
    <w:rsid w:val="00660E4A"/>
    <w:rsid w:val="0067024A"/>
    <w:rsid w:val="00682C69"/>
    <w:rsid w:val="006902D1"/>
    <w:rsid w:val="006D08BE"/>
    <w:rsid w:val="006D2635"/>
    <w:rsid w:val="006D779C"/>
    <w:rsid w:val="006E4F63"/>
    <w:rsid w:val="006E729E"/>
    <w:rsid w:val="00712449"/>
    <w:rsid w:val="007229D0"/>
    <w:rsid w:val="007522F6"/>
    <w:rsid w:val="007602AC"/>
    <w:rsid w:val="00770C98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2A0E"/>
    <w:rsid w:val="0088782D"/>
    <w:rsid w:val="008A0543"/>
    <w:rsid w:val="008B24BB"/>
    <w:rsid w:val="008B57DD"/>
    <w:rsid w:val="008B7081"/>
    <w:rsid w:val="008D40FF"/>
    <w:rsid w:val="00902964"/>
    <w:rsid w:val="009126F8"/>
    <w:rsid w:val="0091523F"/>
    <w:rsid w:val="0091674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6E5"/>
    <w:rsid w:val="009C220D"/>
    <w:rsid w:val="009D40A6"/>
    <w:rsid w:val="00A149E2"/>
    <w:rsid w:val="00A211B2"/>
    <w:rsid w:val="00A26C96"/>
    <w:rsid w:val="00A26EEA"/>
    <w:rsid w:val="00A2727E"/>
    <w:rsid w:val="00A35524"/>
    <w:rsid w:val="00A51319"/>
    <w:rsid w:val="00A555D8"/>
    <w:rsid w:val="00A70643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65F82"/>
    <w:rsid w:val="00B717B5"/>
    <w:rsid w:val="00B90EC2"/>
    <w:rsid w:val="00BA268F"/>
    <w:rsid w:val="00BB4EAF"/>
    <w:rsid w:val="00C079CA"/>
    <w:rsid w:val="00C5330F"/>
    <w:rsid w:val="00C6183C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39E9"/>
    <w:rsid w:val="00CE4C5F"/>
    <w:rsid w:val="00D03A13"/>
    <w:rsid w:val="00D14E73"/>
    <w:rsid w:val="00D36D09"/>
    <w:rsid w:val="00D4274D"/>
    <w:rsid w:val="00D46E24"/>
    <w:rsid w:val="00D51781"/>
    <w:rsid w:val="00D6155E"/>
    <w:rsid w:val="00D90A75"/>
    <w:rsid w:val="00DA4B5C"/>
    <w:rsid w:val="00DC2072"/>
    <w:rsid w:val="00DC47A2"/>
    <w:rsid w:val="00DE1551"/>
    <w:rsid w:val="00DE7FB7"/>
    <w:rsid w:val="00E20DDA"/>
    <w:rsid w:val="00E32A8B"/>
    <w:rsid w:val="00E36054"/>
    <w:rsid w:val="00E37E7B"/>
    <w:rsid w:val="00E4058F"/>
    <w:rsid w:val="00E46E04"/>
    <w:rsid w:val="00E6541E"/>
    <w:rsid w:val="00E87396"/>
    <w:rsid w:val="00EB254D"/>
    <w:rsid w:val="00EB478A"/>
    <w:rsid w:val="00EC42A3"/>
    <w:rsid w:val="00F02A61"/>
    <w:rsid w:val="00F416FF"/>
    <w:rsid w:val="00F80361"/>
    <w:rsid w:val="00F83033"/>
    <w:rsid w:val="00F966AA"/>
    <w:rsid w:val="00FB538F"/>
    <w:rsid w:val="00FC270A"/>
    <w:rsid w:val="00FC3071"/>
    <w:rsid w:val="00FD5902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BF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6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46E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46E24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D4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2803355/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Manager/>
  <Company>Microsoft Corporation</Company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subject/>
  <dc:creator>Crystal Boateng</dc:creator>
  <cp:keywords/>
  <dc:description/>
  <cp:lastModifiedBy>Sanghyun Im</cp:lastModifiedBy>
  <cp:revision>3</cp:revision>
  <cp:lastPrinted>2004-01-28T17:11:00Z</cp:lastPrinted>
  <dcterms:created xsi:type="dcterms:W3CDTF">2020-12-17T19:08:00Z</dcterms:created>
  <dcterms:modified xsi:type="dcterms:W3CDTF">2020-12-17T19:55:00Z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